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397113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6C1EB3">
        <w:rPr>
          <w:sz w:val="28"/>
          <w:szCs w:val="28"/>
        </w:rPr>
        <w:t>25.12</w:t>
      </w:r>
      <w:r w:rsidRPr="00397113">
        <w:rPr>
          <w:sz w:val="28"/>
          <w:szCs w:val="28"/>
        </w:rPr>
        <w:t xml:space="preserve">.2019 </w:t>
      </w:r>
      <w:r w:rsidR="005C4E34">
        <w:rPr>
          <w:sz w:val="28"/>
          <w:szCs w:val="28"/>
        </w:rPr>
        <w:t xml:space="preserve">                                     </w:t>
      </w:r>
      <w:r w:rsidRPr="00397113">
        <w:rPr>
          <w:sz w:val="28"/>
          <w:szCs w:val="28"/>
        </w:rPr>
        <w:t xml:space="preserve"> № 1</w:t>
      </w:r>
      <w:r w:rsidR="006C1EB3">
        <w:rPr>
          <w:sz w:val="28"/>
          <w:szCs w:val="28"/>
        </w:rPr>
        <w:t>1</w:t>
      </w:r>
      <w:r w:rsidR="005C4E34">
        <w:rPr>
          <w:sz w:val="28"/>
          <w:szCs w:val="28"/>
        </w:rPr>
        <w:t>7</w:t>
      </w:r>
    </w:p>
    <w:p w:rsidR="0078034A" w:rsidRPr="00EA6A22" w:rsidRDefault="0078034A" w:rsidP="00EA6A22">
      <w:pPr>
        <w:jc w:val="both"/>
        <w:rPr>
          <w:sz w:val="28"/>
          <w:szCs w:val="28"/>
        </w:rPr>
      </w:pPr>
    </w:p>
    <w:p w:rsidR="005C4E34" w:rsidRDefault="005C4E34" w:rsidP="005C4E34">
      <w:pPr>
        <w:jc w:val="both"/>
        <w:rPr>
          <w:b/>
          <w:sz w:val="28"/>
          <w:szCs w:val="28"/>
        </w:rPr>
      </w:pPr>
      <w:r w:rsidRPr="00FD1D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bookmarkStart w:id="0" w:name="_GoBack"/>
      <w:bookmarkEnd w:id="0"/>
    </w:p>
    <w:p w:rsidR="005C4E34" w:rsidRDefault="005C4E34" w:rsidP="005C4E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промежуточного ликвидационного баланса </w:t>
      </w:r>
    </w:p>
    <w:p w:rsidR="005C4E34" w:rsidRPr="00FD1D54" w:rsidRDefault="005C4E34" w:rsidP="005C4E34">
      <w:pPr>
        <w:jc w:val="both"/>
        <w:rPr>
          <w:b/>
          <w:sz w:val="28"/>
          <w:szCs w:val="28"/>
        </w:rPr>
      </w:pPr>
      <w:r w:rsidRPr="00FD1D54">
        <w:rPr>
          <w:rFonts w:hint="eastAsia"/>
          <w:b/>
          <w:sz w:val="28"/>
          <w:szCs w:val="28"/>
        </w:rPr>
        <w:t>Собрания</w:t>
      </w:r>
      <w:r>
        <w:rPr>
          <w:b/>
          <w:sz w:val="28"/>
          <w:szCs w:val="28"/>
        </w:rPr>
        <w:t xml:space="preserve"> </w:t>
      </w:r>
      <w:r w:rsidRPr="00FD1D54">
        <w:rPr>
          <w:rFonts w:hint="eastAsia"/>
          <w:b/>
          <w:sz w:val="28"/>
          <w:szCs w:val="28"/>
        </w:rPr>
        <w:t>депутатов</w:t>
      </w:r>
    </w:p>
    <w:p w:rsidR="005C4E34" w:rsidRPr="00FD1D54" w:rsidRDefault="005C4E34" w:rsidP="005C4E34">
      <w:pPr>
        <w:jc w:val="both"/>
        <w:rPr>
          <w:b/>
          <w:sz w:val="28"/>
          <w:szCs w:val="28"/>
        </w:rPr>
      </w:pPr>
      <w:r w:rsidRPr="00FD1D54">
        <w:rPr>
          <w:rFonts w:hint="eastAsia"/>
          <w:b/>
          <w:sz w:val="28"/>
          <w:szCs w:val="28"/>
        </w:rPr>
        <w:t>Вышневолоцкого</w:t>
      </w:r>
      <w:r>
        <w:rPr>
          <w:b/>
          <w:sz w:val="28"/>
          <w:szCs w:val="28"/>
        </w:rPr>
        <w:t xml:space="preserve"> </w:t>
      </w:r>
      <w:r w:rsidRPr="00FD1D54">
        <w:rPr>
          <w:rFonts w:hint="eastAsia"/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FD1D54">
        <w:rPr>
          <w:rFonts w:hint="eastAsia"/>
          <w:b/>
          <w:sz w:val="28"/>
          <w:szCs w:val="28"/>
        </w:rPr>
        <w:t>Тверской</w:t>
      </w:r>
      <w:r>
        <w:rPr>
          <w:b/>
          <w:sz w:val="28"/>
          <w:szCs w:val="28"/>
        </w:rPr>
        <w:t xml:space="preserve"> </w:t>
      </w:r>
      <w:r w:rsidRPr="00FD1D54">
        <w:rPr>
          <w:rFonts w:hint="eastAsia"/>
          <w:b/>
          <w:sz w:val="28"/>
          <w:szCs w:val="28"/>
        </w:rPr>
        <w:t>области</w:t>
      </w:r>
    </w:p>
    <w:p w:rsidR="005C4E34" w:rsidRPr="00FD1D54" w:rsidRDefault="005C4E34" w:rsidP="005C4E34">
      <w:pPr>
        <w:jc w:val="both"/>
        <w:rPr>
          <w:b/>
          <w:sz w:val="28"/>
          <w:szCs w:val="28"/>
        </w:rPr>
      </w:pPr>
    </w:p>
    <w:p w:rsidR="005C4E34" w:rsidRPr="00FD1D54" w:rsidRDefault="005C4E34" w:rsidP="005C4E34">
      <w:pPr>
        <w:ind w:firstLine="851"/>
        <w:jc w:val="both"/>
        <w:rPr>
          <w:b/>
          <w:sz w:val="28"/>
          <w:szCs w:val="28"/>
        </w:rPr>
      </w:pPr>
      <w:proofErr w:type="gramStart"/>
      <w:r w:rsidRPr="00FD1D54">
        <w:rPr>
          <w:rFonts w:hint="eastAsia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статьями</w:t>
      </w:r>
      <w:r w:rsidRPr="00FD1D54">
        <w:rPr>
          <w:sz w:val="28"/>
          <w:szCs w:val="28"/>
        </w:rPr>
        <w:t xml:space="preserve"> 61, 62, 63, 64 </w:t>
      </w:r>
      <w:r w:rsidRPr="00FD1D54">
        <w:rPr>
          <w:rFonts w:hint="eastAsia"/>
          <w:sz w:val="28"/>
          <w:szCs w:val="28"/>
        </w:rPr>
        <w:t>Гражданского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Федерации</w:t>
      </w:r>
      <w:r w:rsidRPr="00FD1D54">
        <w:rPr>
          <w:sz w:val="28"/>
          <w:szCs w:val="28"/>
        </w:rPr>
        <w:t xml:space="preserve">, </w:t>
      </w:r>
      <w:r w:rsidRPr="00FD1D54">
        <w:rPr>
          <w:rFonts w:hint="eastAsia"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от</w:t>
      </w:r>
      <w:r w:rsidRPr="00FD1D54">
        <w:rPr>
          <w:sz w:val="28"/>
          <w:szCs w:val="28"/>
        </w:rPr>
        <w:t xml:space="preserve"> 06.10.2003 </w:t>
      </w:r>
      <w:r w:rsidRPr="00FD1D54">
        <w:rPr>
          <w:rFonts w:hint="eastAsia"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D1D54">
        <w:rPr>
          <w:sz w:val="28"/>
          <w:szCs w:val="28"/>
        </w:rPr>
        <w:t>131-</w:t>
      </w:r>
      <w:r w:rsidRPr="00FD1D54">
        <w:rPr>
          <w:rFonts w:hint="eastAsia"/>
          <w:sz w:val="28"/>
          <w:szCs w:val="28"/>
        </w:rPr>
        <w:t>ФЗ</w:t>
      </w:r>
      <w:r w:rsidRPr="00FD1D54">
        <w:rPr>
          <w:sz w:val="28"/>
          <w:szCs w:val="28"/>
        </w:rPr>
        <w:t xml:space="preserve"> «</w:t>
      </w:r>
      <w:r w:rsidRPr="00FD1D54">
        <w:rPr>
          <w:rFonts w:hint="eastAsia"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Федерации»</w:t>
      </w:r>
      <w:r w:rsidRPr="00FD1D54">
        <w:rPr>
          <w:sz w:val="28"/>
          <w:szCs w:val="28"/>
        </w:rPr>
        <w:t xml:space="preserve">, </w:t>
      </w:r>
      <w:r w:rsidRPr="00FD1D54">
        <w:rPr>
          <w:rFonts w:hint="eastAsia"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от</w:t>
      </w:r>
      <w:r w:rsidRPr="00FD1D54">
        <w:rPr>
          <w:sz w:val="28"/>
          <w:szCs w:val="28"/>
        </w:rPr>
        <w:t xml:space="preserve"> 08.08.2001 </w:t>
      </w:r>
      <w:r w:rsidRPr="00FD1D54">
        <w:rPr>
          <w:rFonts w:hint="eastAsia"/>
          <w:sz w:val="28"/>
          <w:szCs w:val="28"/>
        </w:rPr>
        <w:t>№</w:t>
      </w:r>
      <w:r w:rsidRPr="00FD1D54">
        <w:rPr>
          <w:sz w:val="28"/>
          <w:szCs w:val="28"/>
        </w:rPr>
        <w:t xml:space="preserve"> 129-</w:t>
      </w:r>
      <w:r w:rsidRPr="00FD1D54">
        <w:rPr>
          <w:rFonts w:hint="eastAsia"/>
          <w:sz w:val="28"/>
          <w:szCs w:val="28"/>
        </w:rPr>
        <w:t>ФЗ</w:t>
      </w:r>
      <w:r w:rsidRPr="00FD1D54">
        <w:rPr>
          <w:sz w:val="28"/>
          <w:szCs w:val="28"/>
        </w:rPr>
        <w:t xml:space="preserve"> «</w:t>
      </w:r>
      <w:r w:rsidRPr="00FD1D54"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предпринимателей»</w:t>
      </w:r>
      <w:r w:rsidRPr="00FD1D54">
        <w:rPr>
          <w:sz w:val="28"/>
          <w:szCs w:val="28"/>
        </w:rPr>
        <w:t xml:space="preserve">,   </w:t>
      </w:r>
      <w:r w:rsidRPr="00FD1D54">
        <w:rPr>
          <w:rFonts w:hint="eastAsia"/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Тверской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от</w:t>
      </w:r>
      <w:r w:rsidRPr="00FD1D54">
        <w:rPr>
          <w:sz w:val="28"/>
          <w:szCs w:val="28"/>
        </w:rPr>
        <w:t xml:space="preserve">  02.04.2019 </w:t>
      </w:r>
      <w:r w:rsidRPr="00FD1D54">
        <w:rPr>
          <w:rFonts w:hint="eastAsia"/>
          <w:sz w:val="28"/>
          <w:szCs w:val="28"/>
        </w:rPr>
        <w:t>№</w:t>
      </w:r>
      <w:r w:rsidRPr="00FD1D54">
        <w:rPr>
          <w:sz w:val="28"/>
          <w:szCs w:val="28"/>
        </w:rPr>
        <w:t xml:space="preserve"> 13-</w:t>
      </w:r>
      <w:r w:rsidRPr="00FD1D54">
        <w:rPr>
          <w:rFonts w:hint="eastAsia"/>
          <w:sz w:val="28"/>
          <w:szCs w:val="28"/>
        </w:rPr>
        <w:t>ЗО</w:t>
      </w:r>
      <w:r>
        <w:rPr>
          <w:sz w:val="28"/>
          <w:szCs w:val="28"/>
        </w:rPr>
        <w:t xml:space="preserve"> «</w:t>
      </w:r>
      <w:r w:rsidRPr="00FD1D54"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преобразовании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Тверской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поселений</w:t>
      </w:r>
      <w:r w:rsidRPr="00FD1D54">
        <w:rPr>
          <w:sz w:val="28"/>
          <w:szCs w:val="28"/>
        </w:rPr>
        <w:t xml:space="preserve">, </w:t>
      </w:r>
      <w:r w:rsidRPr="00FD1D54">
        <w:rPr>
          <w:rFonts w:hint="eastAsia"/>
          <w:sz w:val="28"/>
          <w:szCs w:val="28"/>
        </w:rPr>
        <w:t>входящих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Тверской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«</w:t>
      </w:r>
      <w:r w:rsidRPr="00FD1D54">
        <w:rPr>
          <w:rFonts w:hint="eastAsia"/>
          <w:sz w:val="28"/>
          <w:szCs w:val="28"/>
        </w:rPr>
        <w:t>Вышневолоцкий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FD1D54">
        <w:rPr>
          <w:sz w:val="28"/>
          <w:szCs w:val="28"/>
        </w:rPr>
        <w:t xml:space="preserve">, </w:t>
      </w:r>
      <w:r w:rsidRPr="00FD1D54"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городским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округом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Вышний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Волочек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Тверской</w:t>
      </w:r>
      <w:r>
        <w:rPr>
          <w:sz w:val="28"/>
          <w:szCs w:val="28"/>
        </w:rPr>
        <w:t xml:space="preserve"> области </w:t>
      </w:r>
      <w:r w:rsidRPr="00FD1D54">
        <w:rPr>
          <w:rFonts w:hint="eastAsia"/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законы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Тверской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Pr="00FD1D54">
        <w:rPr>
          <w:sz w:val="28"/>
          <w:szCs w:val="28"/>
        </w:rPr>
        <w:t xml:space="preserve">, Дума Вышневолоцкого городского округа </w:t>
      </w:r>
      <w:r w:rsidRPr="00FD1D54">
        <w:rPr>
          <w:b/>
          <w:sz w:val="28"/>
          <w:szCs w:val="28"/>
        </w:rPr>
        <w:t>решила:</w:t>
      </w:r>
    </w:p>
    <w:p w:rsidR="005C4E34" w:rsidRPr="00FD1D54" w:rsidRDefault="005C4E34" w:rsidP="005C4E34">
      <w:pPr>
        <w:ind w:firstLine="851"/>
        <w:jc w:val="both"/>
        <w:rPr>
          <w:b/>
          <w:sz w:val="28"/>
          <w:szCs w:val="28"/>
        </w:rPr>
      </w:pPr>
    </w:p>
    <w:p w:rsidR="005C4E34" w:rsidRDefault="005C4E34" w:rsidP="005C4E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промежуточный ликвидационный баланс </w:t>
      </w:r>
      <w:r w:rsidRPr="00FD1D54">
        <w:rPr>
          <w:rFonts w:hint="eastAsia"/>
          <w:sz w:val="28"/>
          <w:szCs w:val="28"/>
        </w:rPr>
        <w:t>Собрани</w:t>
      </w:r>
      <w:r>
        <w:rPr>
          <w:sz w:val="28"/>
          <w:szCs w:val="28"/>
        </w:rPr>
        <w:t xml:space="preserve">я </w:t>
      </w:r>
      <w:r w:rsidRPr="00FD1D54">
        <w:rPr>
          <w:rFonts w:hint="eastAsia"/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Вышневолоцкого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Тверской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области</w:t>
      </w:r>
      <w:r>
        <w:rPr>
          <w:sz w:val="28"/>
          <w:szCs w:val="28"/>
        </w:rPr>
        <w:t xml:space="preserve"> (приложение 1).</w:t>
      </w:r>
    </w:p>
    <w:p w:rsidR="005C4E34" w:rsidRPr="00FD1D54" w:rsidRDefault="005C4E34" w:rsidP="005C4E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D54">
        <w:rPr>
          <w:sz w:val="28"/>
          <w:szCs w:val="28"/>
        </w:rPr>
        <w:t xml:space="preserve">. </w:t>
      </w:r>
      <w:r w:rsidRPr="00FD1D54">
        <w:rPr>
          <w:rFonts w:hint="eastAsia"/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1D54">
        <w:rPr>
          <w:rFonts w:hint="eastAsia"/>
          <w:sz w:val="28"/>
          <w:szCs w:val="28"/>
        </w:rPr>
        <w:t>газете</w:t>
      </w:r>
      <w:r>
        <w:rPr>
          <w:sz w:val="28"/>
          <w:szCs w:val="28"/>
        </w:rPr>
        <w:t xml:space="preserve"> «Вышневолоцкая правда»</w:t>
      </w:r>
      <w:r w:rsidRPr="00FD1D54">
        <w:rPr>
          <w:sz w:val="28"/>
          <w:szCs w:val="28"/>
        </w:rPr>
        <w:t>.</w:t>
      </w:r>
    </w:p>
    <w:p w:rsidR="005C4E34" w:rsidRPr="00FD1D54" w:rsidRDefault="005C4E34" w:rsidP="005C4E34">
      <w:pPr>
        <w:jc w:val="both"/>
        <w:rPr>
          <w:sz w:val="28"/>
          <w:szCs w:val="28"/>
        </w:rPr>
      </w:pPr>
    </w:p>
    <w:p w:rsidR="006C1EB3" w:rsidRPr="007408F2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EB3" w:rsidRPr="007408F2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EB3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Вышневолоцкого </w:t>
      </w:r>
    </w:p>
    <w:p w:rsidR="006C1EB3" w:rsidRPr="007408F2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</w:t>
      </w:r>
      <w:r w:rsidRPr="007408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F2">
        <w:rPr>
          <w:rFonts w:ascii="Times New Roman" w:hAnsi="Times New Roman" w:cs="Times New Roman"/>
          <w:sz w:val="28"/>
          <w:szCs w:val="28"/>
        </w:rPr>
        <w:t xml:space="preserve">   </w:t>
      </w:r>
      <w:r w:rsidR="005C4E3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408F2">
        <w:rPr>
          <w:rFonts w:ascii="Times New Roman" w:hAnsi="Times New Roman" w:cs="Times New Roman"/>
          <w:sz w:val="28"/>
          <w:szCs w:val="28"/>
        </w:rPr>
        <w:t>Н.П. Рощина</w:t>
      </w:r>
    </w:p>
    <w:p w:rsidR="006C1EB3" w:rsidRPr="007408F2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EB3" w:rsidRPr="007408F2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EB3" w:rsidRPr="007408F2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6C1EB3" w:rsidRPr="007408F2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408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F2">
        <w:rPr>
          <w:rFonts w:ascii="Times New Roman" w:hAnsi="Times New Roman" w:cs="Times New Roman"/>
          <w:sz w:val="28"/>
          <w:szCs w:val="28"/>
        </w:rPr>
        <w:t xml:space="preserve">         Н.Н. Адров</w:t>
      </w:r>
    </w:p>
    <w:p w:rsidR="00397113" w:rsidRPr="00EA6A22" w:rsidRDefault="00397113" w:rsidP="006C1EB3">
      <w:pPr>
        <w:pStyle w:val="20"/>
        <w:shd w:val="clear" w:color="auto" w:fill="auto"/>
        <w:spacing w:before="0" w:after="0" w:line="240" w:lineRule="auto"/>
        <w:jc w:val="both"/>
        <w:rPr>
          <w:rFonts w:eastAsia="Calibri"/>
          <w:sz w:val="28"/>
          <w:szCs w:val="28"/>
          <w:lang w:eastAsia="ar-SA"/>
        </w:rPr>
      </w:pPr>
    </w:p>
    <w:sectPr w:rsidR="00397113" w:rsidRPr="00EA6A22" w:rsidSect="00397113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95" w:rsidRDefault="005E5F95" w:rsidP="00931D35">
      <w:r>
        <w:separator/>
      </w:r>
    </w:p>
  </w:endnote>
  <w:endnote w:type="continuationSeparator" w:id="0">
    <w:p w:rsidR="005E5F95" w:rsidRDefault="005E5F95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95" w:rsidRDefault="005E5F95" w:rsidP="00931D35">
      <w:r>
        <w:separator/>
      </w:r>
    </w:p>
  </w:footnote>
  <w:footnote w:type="continuationSeparator" w:id="0">
    <w:p w:rsidR="005E5F95" w:rsidRDefault="005E5F95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1">
    <w:nsid w:val="73E14E9C"/>
    <w:multiLevelType w:val="multilevel"/>
    <w:tmpl w:val="14DE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1D57"/>
    <w:rsid w:val="00002AED"/>
    <w:rsid w:val="0002591C"/>
    <w:rsid w:val="00056548"/>
    <w:rsid w:val="00072E4F"/>
    <w:rsid w:val="0009287B"/>
    <w:rsid w:val="000C4FCC"/>
    <w:rsid w:val="000E2496"/>
    <w:rsid w:val="00161CE8"/>
    <w:rsid w:val="00191CE2"/>
    <w:rsid w:val="001C1C5B"/>
    <w:rsid w:val="001F56AC"/>
    <w:rsid w:val="00230412"/>
    <w:rsid w:val="0024161D"/>
    <w:rsid w:val="002459B1"/>
    <w:rsid w:val="00256353"/>
    <w:rsid w:val="00263DEC"/>
    <w:rsid w:val="002679E0"/>
    <w:rsid w:val="00284106"/>
    <w:rsid w:val="002919F0"/>
    <w:rsid w:val="00292BBE"/>
    <w:rsid w:val="00292D1B"/>
    <w:rsid w:val="002F1E0B"/>
    <w:rsid w:val="00326DE7"/>
    <w:rsid w:val="00327B0B"/>
    <w:rsid w:val="00333CA3"/>
    <w:rsid w:val="00342580"/>
    <w:rsid w:val="00387B7A"/>
    <w:rsid w:val="00395714"/>
    <w:rsid w:val="00397113"/>
    <w:rsid w:val="003A5FDD"/>
    <w:rsid w:val="003A6B8B"/>
    <w:rsid w:val="003B02FA"/>
    <w:rsid w:val="00424E21"/>
    <w:rsid w:val="00472A02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C4E34"/>
    <w:rsid w:val="005C585D"/>
    <w:rsid w:val="005E5F95"/>
    <w:rsid w:val="005F0830"/>
    <w:rsid w:val="005F7686"/>
    <w:rsid w:val="00615D1D"/>
    <w:rsid w:val="006201DF"/>
    <w:rsid w:val="00621AEC"/>
    <w:rsid w:val="0062737D"/>
    <w:rsid w:val="00646441"/>
    <w:rsid w:val="00670204"/>
    <w:rsid w:val="006736A6"/>
    <w:rsid w:val="00673E8D"/>
    <w:rsid w:val="0069101F"/>
    <w:rsid w:val="006947F6"/>
    <w:rsid w:val="00696882"/>
    <w:rsid w:val="006C1CBD"/>
    <w:rsid w:val="006C1EB3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928"/>
    <w:rsid w:val="00806784"/>
    <w:rsid w:val="00812B19"/>
    <w:rsid w:val="00823A70"/>
    <w:rsid w:val="0085244A"/>
    <w:rsid w:val="00887D78"/>
    <w:rsid w:val="008A43CC"/>
    <w:rsid w:val="008C44D7"/>
    <w:rsid w:val="008F3F70"/>
    <w:rsid w:val="00914723"/>
    <w:rsid w:val="00917046"/>
    <w:rsid w:val="00931D35"/>
    <w:rsid w:val="00934C33"/>
    <w:rsid w:val="009713BF"/>
    <w:rsid w:val="0099760B"/>
    <w:rsid w:val="009C3848"/>
    <w:rsid w:val="009C77A1"/>
    <w:rsid w:val="009E0E66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6FE6"/>
    <w:rsid w:val="00BA4069"/>
    <w:rsid w:val="00BD62C7"/>
    <w:rsid w:val="00BE730B"/>
    <w:rsid w:val="00C123C3"/>
    <w:rsid w:val="00C60C8E"/>
    <w:rsid w:val="00CB173D"/>
    <w:rsid w:val="00CC68A5"/>
    <w:rsid w:val="00D2457F"/>
    <w:rsid w:val="00D2564B"/>
    <w:rsid w:val="00D2643D"/>
    <w:rsid w:val="00D80A24"/>
    <w:rsid w:val="00D93807"/>
    <w:rsid w:val="00DD7D79"/>
    <w:rsid w:val="00DF1AEE"/>
    <w:rsid w:val="00E403B2"/>
    <w:rsid w:val="00E4443E"/>
    <w:rsid w:val="00E60182"/>
    <w:rsid w:val="00E63D7D"/>
    <w:rsid w:val="00EA4355"/>
    <w:rsid w:val="00EA6A22"/>
    <w:rsid w:val="00ED4F51"/>
    <w:rsid w:val="00ED5473"/>
    <w:rsid w:val="00EE2820"/>
    <w:rsid w:val="00EF3BD9"/>
    <w:rsid w:val="00EF5180"/>
    <w:rsid w:val="00F012CB"/>
    <w:rsid w:val="00F10E2F"/>
    <w:rsid w:val="00F11DCC"/>
    <w:rsid w:val="00F409B4"/>
    <w:rsid w:val="00F47D43"/>
    <w:rsid w:val="00F9188C"/>
    <w:rsid w:val="00FA1951"/>
    <w:rsid w:val="00FA39FB"/>
    <w:rsid w:val="00FB1846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9F38-1701-43A7-87E1-A0800FC7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2019-10-17T06:34:00Z</cp:lastPrinted>
  <dcterms:created xsi:type="dcterms:W3CDTF">2019-10-22T05:56:00Z</dcterms:created>
  <dcterms:modified xsi:type="dcterms:W3CDTF">2019-12-26T06:23:00Z</dcterms:modified>
</cp:coreProperties>
</file>